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2A29" w:rsidRPr="00AD0001" w:rsidRDefault="00FC2A29" w:rsidP="00FC2A29">
      <w:pPr>
        <w:widowControl w:val="0"/>
        <w:shd w:val="clear" w:color="auto" w:fill="D9D9D9"/>
        <w:spacing w:after="0" w:line="360" w:lineRule="auto"/>
        <w:ind w:firstLine="0"/>
        <w:jc w:val="center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b/>
          <w:bCs/>
          <w:lang w:eastAsia="hi-IN" w:bidi="hi-IN"/>
        </w:rPr>
        <w:t>Anexo VI - TERMO DE COMPROMISSO DA MONITORIA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480" w:lineRule="auto"/>
        <w:ind w:firstLine="0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sz w:val="20"/>
          <w:szCs w:val="20"/>
          <w:lang w:eastAsia="hi-IN" w:bidi="hi-IN"/>
        </w:rPr>
        <w:t xml:space="preserve">Eu,________________________________________________________________________________________, CPF Nº: _______________________________, D.I. ___________________________, End.Residencial:____________________________________________________________________________________________________________ CEP _________________________, inscrito e selecionado pelo Edital Nº_____________________________ Processo Seletivo de Monitores da disciplina ______________________ _________________________________________________do Câmpus________________________________ COMPROMETO-ME no período de vigência da monitoria de _______________________________, a cumprir as normas constantes do presente edital e responsabilizar-me pela execução das atividades designadas conforme Plano de Trabalho. 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lang w:eastAsia="hi-IN" w:bidi="hi-IN"/>
        </w:rPr>
        <w:t>Dados Adicionais:</w:t>
      </w:r>
    </w:p>
    <w:p w:rsidR="00FC2A29" w:rsidRPr="00AD0001" w:rsidRDefault="007F1F9C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>
        <w:rPr>
          <w:rFonts w:ascii="Times" w:eastAsia="SimSun" w:hAnsi="Times"/>
          <w:lang w:eastAsia="hi-IN" w:bidi="hi-IN"/>
        </w:rPr>
        <w:t>Telefones de contato: _</w:t>
      </w:r>
      <w:r w:rsidR="00FC2A29" w:rsidRPr="00AD0001">
        <w:rPr>
          <w:rFonts w:ascii="Times" w:eastAsia="SimSun" w:hAnsi="Times"/>
          <w:lang w:eastAsia="hi-IN" w:bidi="hi-IN"/>
        </w:rPr>
        <w:t>_________________________________________________________</w:t>
      </w:r>
      <w:r w:rsidR="00606006">
        <w:rPr>
          <w:rFonts w:ascii="Times" w:eastAsia="SimSun" w:hAnsi="Times"/>
          <w:lang w:eastAsia="hi-IN" w:bidi="hi-IN"/>
        </w:rPr>
        <w:t>_________</w:t>
      </w:r>
      <w:bookmarkStart w:id="0" w:name="_GoBack"/>
      <w:bookmarkEnd w:id="0"/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lang w:eastAsia="hi-IN" w:bidi="hi-IN"/>
        </w:rPr>
        <w:t>E- mail: ___________________________________________________________________________</w:t>
      </w:r>
      <w:r w:rsidR="00606006">
        <w:rPr>
          <w:rFonts w:ascii="Times" w:eastAsia="SimSun" w:hAnsi="Times"/>
          <w:lang w:eastAsia="hi-IN" w:bidi="hi-IN"/>
        </w:rPr>
        <w:t>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lang w:eastAsia="hi-IN" w:bidi="hi-IN"/>
        </w:rPr>
        <w:t>Local e Data: __________________________________________________</w:t>
      </w:r>
      <w:r w:rsidR="00606006">
        <w:rPr>
          <w:rFonts w:ascii="Times" w:eastAsia="SimSun" w:hAnsi="Times"/>
          <w:lang w:eastAsia="hi-IN" w:bidi="hi-IN"/>
        </w:rPr>
        <w:t>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lang w:eastAsia="hi-IN" w:bidi="hi-IN"/>
        </w:rPr>
        <w:t>____________________________________________________</w:t>
      </w:r>
    </w:p>
    <w:p w:rsidR="00FC2A29" w:rsidRPr="00AD0001" w:rsidRDefault="00224F6F" w:rsidP="00224F6F">
      <w:pPr>
        <w:widowControl w:val="0"/>
        <w:spacing w:after="0" w:line="360" w:lineRule="auto"/>
        <w:ind w:firstLine="0"/>
        <w:jc w:val="center"/>
        <w:textAlignment w:val="baseline"/>
        <w:rPr>
          <w:rFonts w:ascii="Times" w:hAnsi="Times"/>
        </w:rPr>
      </w:pPr>
      <w:r>
        <w:rPr>
          <w:rFonts w:ascii="Times" w:eastAsia="SimSun" w:hAnsi="Times"/>
          <w:lang w:eastAsia="hi-IN" w:bidi="hi-IN"/>
        </w:rPr>
        <w:t>Assinatura do Monitor</w:t>
      </w:r>
    </w:p>
    <w:sectPr w:rsidR="00FC2A29" w:rsidRPr="00AD0001" w:rsidSect="00FC2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07" w:left="85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0FF" w:rsidRDefault="009400FF">
      <w:pPr>
        <w:spacing w:after="0"/>
      </w:pPr>
      <w:r>
        <w:separator/>
      </w:r>
    </w:p>
  </w:endnote>
  <w:endnote w:type="continuationSeparator" w:id="0">
    <w:p w:rsidR="009400FF" w:rsidRDefault="009400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>
    <w:pPr>
      <w:pStyle w:val="Rodap"/>
      <w:ind w:firstLine="0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06006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0FF" w:rsidRDefault="009400FF">
      <w:pPr>
        <w:spacing w:after="0"/>
      </w:pPr>
      <w:r>
        <w:separator/>
      </w:r>
    </w:p>
  </w:footnote>
  <w:footnote w:type="continuationSeparator" w:id="0">
    <w:p w:rsidR="009400FF" w:rsidRDefault="009400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9400FF">
    <w:pPr>
      <w:pStyle w:val="Cabealho"/>
      <w:spacing w:after="0"/>
      <w:ind w:firstLine="0"/>
      <w:jc w:val="left"/>
    </w:pPr>
    <w:r>
      <w:rPr>
        <w:rFonts w:eastAsia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25pt;margin-top:3pt;width:312pt;height:63.25pt;z-index:1;mso-wrap-distance-left:9.05pt;mso-wrap-distance-right:9.05pt" stroked="f">
          <v:fill opacity="0" color2="black"/>
          <v:textbox inset="0,0,0,0">
            <w:txbxContent>
              <w:p w:rsidR="00723CF9" w:rsidRDefault="00723CF9">
                <w:pPr>
                  <w:pStyle w:val="logo"/>
                  <w:spacing w:before="120"/>
                </w:pPr>
                <w:r>
                  <w:rPr>
                    <w:b/>
                  </w:rPr>
                  <w:t>MINISTÉRIO DA EDUCAÇÃO</w:t>
                </w:r>
              </w:p>
              <w:p w:rsidR="00723CF9" w:rsidRDefault="00723CF9">
                <w:pPr>
                  <w:pStyle w:val="logo"/>
                </w:pPr>
                <w:r>
                  <w:rPr>
                    <w:b/>
                  </w:rPr>
                  <w:t>SECRETARIA DE EDUCAÇÃO PROFISSIONAL E TECNOLÓGICA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INSTITUTO FEDERAL DE EDUCAÇÃO, CIÊNCIA E TECNOLOGIA DE GOIÁS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PRÓ-REITORIA DE ENSINO</w:t>
                </w:r>
              </w:p>
            </w:txbxContent>
          </v:textbox>
        </v:shape>
      </w:pict>
    </w:r>
    <w:r w:rsidR="00723CF9">
      <w:t xml:space="preserve"> </w:t>
    </w:r>
    <w:r w:rsidR="001F532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2pt;height:62.4pt" filled="t">
          <v:fill opacity="0" color2="black"/>
          <v:imagedata r:id="rId1" o:title=""/>
        </v:shape>
      </w:pict>
    </w: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74D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40" w:hanging="180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hint="default"/>
        <w:b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b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b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b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iCs/>
        <w:sz w:val="22"/>
        <w:szCs w:val="22"/>
      </w:rPr>
    </w:lvl>
  </w:abstractNum>
  <w:abstractNum w:abstractNumId="7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sz w:val="22"/>
        <w:szCs w:val="22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76"/>
    <w:rsid w:val="00040FE7"/>
    <w:rsid w:val="000A207C"/>
    <w:rsid w:val="000B7961"/>
    <w:rsid w:val="000C7176"/>
    <w:rsid w:val="001413FB"/>
    <w:rsid w:val="00180191"/>
    <w:rsid w:val="00191F00"/>
    <w:rsid w:val="00196A16"/>
    <w:rsid w:val="001C4EF8"/>
    <w:rsid w:val="001F5325"/>
    <w:rsid w:val="00224F6F"/>
    <w:rsid w:val="00234884"/>
    <w:rsid w:val="002B08C2"/>
    <w:rsid w:val="00324407"/>
    <w:rsid w:val="0041673C"/>
    <w:rsid w:val="004263DC"/>
    <w:rsid w:val="004D0935"/>
    <w:rsid w:val="00506E6F"/>
    <w:rsid w:val="0052124D"/>
    <w:rsid w:val="005F714E"/>
    <w:rsid w:val="00606006"/>
    <w:rsid w:val="00612DB3"/>
    <w:rsid w:val="00623892"/>
    <w:rsid w:val="006C2118"/>
    <w:rsid w:val="00723CF9"/>
    <w:rsid w:val="007F1F9C"/>
    <w:rsid w:val="009400FF"/>
    <w:rsid w:val="009920AF"/>
    <w:rsid w:val="009A31CB"/>
    <w:rsid w:val="009F2361"/>
    <w:rsid w:val="00AD0001"/>
    <w:rsid w:val="00B12553"/>
    <w:rsid w:val="00B43DA8"/>
    <w:rsid w:val="00B92A76"/>
    <w:rsid w:val="00BA642F"/>
    <w:rsid w:val="00C357CC"/>
    <w:rsid w:val="00D128F5"/>
    <w:rsid w:val="00D6376A"/>
    <w:rsid w:val="00DF4A4D"/>
    <w:rsid w:val="00E52443"/>
    <w:rsid w:val="00ED5C0E"/>
    <w:rsid w:val="00F470BF"/>
    <w:rsid w:val="00F85F98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AE66BA"/>
  <w14:defaultImageDpi w14:val="300"/>
  <w15:chartTrackingRefBased/>
  <w15:docId w15:val="{99C17C6B-FB0F-43EF-9698-76190AE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/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b/>
      <w:bCs/>
      <w:i/>
      <w:i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b w:val="0"/>
      <w:color w:val="auto"/>
      <w:sz w:val="22"/>
      <w:szCs w:val="22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iCs/>
      <w:sz w:val="22"/>
      <w:szCs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6">
    <w:name w:val="Fonte parág. padrão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b w:val="0"/>
      <w:color w:val="auto"/>
    </w:rPr>
  </w:style>
  <w:style w:type="character" w:customStyle="1" w:styleId="Fontepargpadro5">
    <w:name w:val="Fonte parág. padrão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b w:val="0"/>
      <w:color w:val="auto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9z1">
    <w:name w:val="WW8Num9z1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2">
    <w:name w:val="WW8Num14z2"/>
    <w:rPr>
      <w:rFonts w:ascii="Arial" w:eastAsia="Times New Roman" w:hAnsi="Arial" w:cs="Times New Roman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Fontepargpadro4">
    <w:name w:val="Fonte parág. padrão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rPr>
      <w:rFonts w:ascii="Arial" w:hAnsi="Arial" w:cs="Arial"/>
    </w:rPr>
  </w:style>
  <w:style w:type="character" w:customStyle="1" w:styleId="CharChar">
    <w:name w:val="Char Char"/>
    <w:rPr>
      <w:rFonts w:ascii="Arial" w:hAnsi="Arial" w:cs="Arial"/>
      <w:b/>
      <w:bCs/>
    </w:rPr>
  </w:style>
  <w:style w:type="character" w:customStyle="1" w:styleId="Smbolosdenumerao">
    <w:name w:val="Símbolos de numeração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eaderChar">
    <w:name w:val="Header Char"/>
    <w:rPr>
      <w:rFonts w:ascii="Arial" w:hAnsi="Arial" w:cs="Arial"/>
      <w:kern w:val="1"/>
      <w:sz w:val="24"/>
      <w:szCs w:val="24"/>
    </w:rPr>
  </w:style>
  <w:style w:type="character" w:customStyle="1" w:styleId="FooterChar">
    <w:name w:val="Footer Char"/>
    <w:rPr>
      <w:rFonts w:ascii="Arial" w:hAnsi="Arial" w:cs="Arial"/>
      <w:kern w:val="1"/>
    </w:rPr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customStyle="1" w:styleId="E-mailSignature1">
    <w:name w:val="E-mail Signature1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ommentSubject1">
    <w:name w:val="Comment Subject1"/>
    <w:basedOn w:val="Textodecomentrio1"/>
    <w:next w:val="Textodecomentrio1"/>
    <w:rPr>
      <w:b/>
      <w:bCs/>
    </w:rPr>
  </w:style>
  <w:style w:type="paragraph" w:customStyle="1" w:styleId="western">
    <w:name w:val="western"/>
    <w:basedOn w:val="Normal"/>
    <w:pPr>
      <w:suppressAutoHyphens w:val="0"/>
      <w:spacing w:before="28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2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01/GAB/IFG/2009</vt:lpstr>
      <vt:lpstr>Ofício nº 01/GAB/IFG/2009</vt:lpstr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cp:lastModifiedBy>Coordenador Acadêmico</cp:lastModifiedBy>
  <cp:revision>6</cp:revision>
  <cp:lastPrinted>2014-02-19T19:25:00Z</cp:lastPrinted>
  <dcterms:created xsi:type="dcterms:W3CDTF">2017-09-11T17:53:00Z</dcterms:created>
  <dcterms:modified xsi:type="dcterms:W3CDTF">2017-09-11T17:55:00Z</dcterms:modified>
</cp:coreProperties>
</file>